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2701D3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bookmarkStart w:id="0" w:name="_Hlk5023064"/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bookmarkStart w:id="1" w:name="_Hlk5011421"/>
      <w:bookmarkEnd w:id="0"/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02A5E">
        <w:rPr>
          <w:rFonts w:ascii="Calibri" w:hAnsi="Calibri" w:cs="Calibri"/>
        </w:rPr>
        <w:t>www.spinawear.cz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802A5E">
        <w:rPr>
          <w:rFonts w:ascii="Calibri" w:hAnsi="Calibri" w:cs="Calibri"/>
        </w:rPr>
        <w:tab/>
        <w:t>Martin Roubal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802A5E">
        <w:rPr>
          <w:rFonts w:ascii="Calibri" w:hAnsi="Calibri" w:cs="Calibri"/>
        </w:rPr>
        <w:tab/>
      </w:r>
      <w:r w:rsidR="00802A5E" w:rsidRPr="00802A5E">
        <w:rPr>
          <w:rFonts w:ascii="Calibri" w:hAnsi="Calibri" w:cs="Calibri"/>
        </w:rPr>
        <w:t>Vostrovská 624, 16000, Praha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802A5E">
        <w:rPr>
          <w:rFonts w:ascii="Calibri" w:hAnsi="Calibri" w:cs="Calibri"/>
        </w:rPr>
        <w:tab/>
        <w:t>74639846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 w:rsidR="00802A5E">
        <w:rPr>
          <w:rFonts w:ascii="Calibri" w:hAnsi="Calibri" w:cs="Calibri"/>
        </w:rPr>
        <w:tab/>
        <w:t>info</w:t>
      </w:r>
      <w:r w:rsidR="00802A5E" w:rsidRPr="00802A5E">
        <w:rPr>
          <w:rFonts w:ascii="Calibri" w:hAnsi="Calibri" w:cs="Calibri"/>
        </w:rPr>
        <w:t>@</w:t>
      </w:r>
      <w:r w:rsidR="00802A5E">
        <w:rPr>
          <w:rFonts w:ascii="Calibri" w:hAnsi="Calibri" w:cs="Calibri"/>
        </w:rPr>
        <w:t>spinawear.cz</w:t>
      </w:r>
    </w:p>
    <w:bookmarkEnd w:id="1"/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>jsem ve Vašem obchodě</w:t>
      </w:r>
      <w:r w:rsidR="008E7F91">
        <w:rPr>
          <w:rFonts w:ascii="Calibri" w:hAnsi="Calibri" w:cs="Calibri"/>
        </w:rPr>
        <w:t xml:space="preserve"> </w:t>
      </w:r>
      <w:r w:rsidR="008E7F91" w:rsidRPr="008E7F91">
        <w:rPr>
          <w:rFonts w:ascii="Calibri" w:hAnsi="Calibri" w:cs="Calibri"/>
        </w:rPr>
        <w:t>www.spinawear.cz</w:t>
      </w:r>
      <w:r w:rsidR="008E7F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popsat; například - „jelikož se jedná o </w:t>
      </w:r>
      <w:r w:rsidR="00015648">
        <w:rPr>
          <w:rFonts w:ascii="Calibri" w:hAnsi="Calibri" w:cs="Calibri"/>
          <w:i/>
          <w:iCs/>
          <w:sz w:val="20"/>
          <w:szCs w:val="20"/>
        </w:rPr>
        <w:t>ne</w:t>
      </w:r>
      <w:r>
        <w:rPr>
          <w:rFonts w:ascii="Calibri" w:hAnsi="Calibri" w:cs="Calibri"/>
          <w:i/>
          <w:iCs/>
          <w:sz w:val="20"/>
          <w:szCs w:val="20"/>
        </w:rPr>
        <w:t xml:space="preserve">odstranitelnou vadu, požaduji </w:t>
      </w:r>
      <w:r w:rsidR="005654D0">
        <w:rPr>
          <w:rFonts w:ascii="Calibri" w:hAnsi="Calibri" w:cs="Calibri"/>
          <w:i/>
          <w:iCs/>
          <w:sz w:val="20"/>
          <w:szCs w:val="20"/>
        </w:rPr>
        <w:t>výměnu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produktu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a to nejpozději v zákonné lhůtě 30 kalendářních dnů). </w:t>
      </w: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673542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</w:t>
      </w:r>
      <w:r w:rsidR="00140CDC">
        <w:rPr>
          <w:rFonts w:ascii="Calibri" w:hAnsi="Calibri" w:cs="Calibri"/>
          <w:b/>
        </w:rPr>
        <w:t>ávky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</w:t>
      </w:r>
      <w:r w:rsidR="0006368C">
        <w:rPr>
          <w:rFonts w:ascii="Calibri" w:hAnsi="Calibri" w:cs="Calibri"/>
          <w:i/>
          <w:iCs/>
          <w:sz w:val="20"/>
          <w:szCs w:val="20"/>
        </w:rPr>
        <w:t xml:space="preserve"> Ú</w:t>
      </w:r>
      <w:r>
        <w:rPr>
          <w:rFonts w:ascii="Calibri" w:hAnsi="Calibri" w:cs="Calibri"/>
          <w:i/>
          <w:iCs/>
          <w:sz w:val="20"/>
          <w:szCs w:val="20"/>
        </w:rPr>
        <w:t>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bookmarkStart w:id="2" w:name="_GoBack"/>
      <w:bookmarkEnd w:id="2"/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792" w:rsidRDefault="00CA2792" w:rsidP="008A289C">
      <w:pPr>
        <w:spacing w:after="0" w:line="240" w:lineRule="auto"/>
      </w:pPr>
      <w:r>
        <w:separator/>
      </w:r>
    </w:p>
  </w:endnote>
  <w:endnote w:type="continuationSeparator" w:id="0">
    <w:p w:rsidR="00CA2792" w:rsidRDefault="00CA2792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792" w:rsidRDefault="00CA2792" w:rsidP="008A289C">
      <w:pPr>
        <w:spacing w:after="0" w:line="240" w:lineRule="auto"/>
      </w:pPr>
      <w:r>
        <w:separator/>
      </w:r>
    </w:p>
  </w:footnote>
  <w:footnote w:type="continuationSeparator" w:id="0">
    <w:p w:rsidR="00CA2792" w:rsidRDefault="00CA2792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5648"/>
    <w:rsid w:val="0005727C"/>
    <w:rsid w:val="0006368C"/>
    <w:rsid w:val="00080C69"/>
    <w:rsid w:val="00103422"/>
    <w:rsid w:val="00140CDC"/>
    <w:rsid w:val="001D3EA0"/>
    <w:rsid w:val="001D622E"/>
    <w:rsid w:val="00200B3D"/>
    <w:rsid w:val="002155B0"/>
    <w:rsid w:val="002701D3"/>
    <w:rsid w:val="00344742"/>
    <w:rsid w:val="004952F5"/>
    <w:rsid w:val="004A2856"/>
    <w:rsid w:val="004B3D08"/>
    <w:rsid w:val="004D3D6E"/>
    <w:rsid w:val="005654D0"/>
    <w:rsid w:val="005E35DB"/>
    <w:rsid w:val="005F48DA"/>
    <w:rsid w:val="00666B2A"/>
    <w:rsid w:val="00673542"/>
    <w:rsid w:val="007738EE"/>
    <w:rsid w:val="007D2ED3"/>
    <w:rsid w:val="00802A5E"/>
    <w:rsid w:val="0080626C"/>
    <w:rsid w:val="008818E8"/>
    <w:rsid w:val="00882798"/>
    <w:rsid w:val="008A289C"/>
    <w:rsid w:val="008E7F91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2792"/>
    <w:rsid w:val="00CB6CA7"/>
    <w:rsid w:val="00CC3AE5"/>
    <w:rsid w:val="00D62227"/>
    <w:rsid w:val="00D836B4"/>
    <w:rsid w:val="00D84911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265A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7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6BA6-C2AC-48CE-8077-3CE996FF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Martin Roubal</cp:lastModifiedBy>
  <cp:revision>15</cp:revision>
  <cp:lastPrinted>2014-01-14T15:56:00Z</cp:lastPrinted>
  <dcterms:created xsi:type="dcterms:W3CDTF">2014-01-14T16:00:00Z</dcterms:created>
  <dcterms:modified xsi:type="dcterms:W3CDTF">2019-04-01T12:58:00Z</dcterms:modified>
</cp:coreProperties>
</file>